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9E" w:rsidRDefault="00976D10">
      <w:pPr>
        <w:pStyle w:val="Title"/>
      </w:pPr>
      <w:bookmarkStart w:id="0" w:name="_GoBack"/>
      <w:bookmarkEnd w:id="0"/>
      <w:r>
        <w:t>YESS Camp 34: YESStopia</w:t>
      </w:r>
    </w:p>
    <w:p w:rsidR="00401A9E" w:rsidRDefault="00F96C22">
      <w:pPr>
        <w:pStyle w:val="Heading1"/>
      </w:pPr>
      <w:r>
        <w:t>booklet ads</w:t>
      </w:r>
    </w:p>
    <w:p w:rsidR="00F96C22" w:rsidRP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</w:p>
    <w:p w:rsidR="00C62E16" w:rsidRDefault="00976D10" w:rsidP="00C62E16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This year for YESS Camp 34 </w:t>
      </w:r>
      <w:r w:rsidR="00C62E16">
        <w:rPr>
          <w:rFonts w:ascii="Times New Roman" w:eastAsia="Times New Roman" w:hAnsi="Times New Roman" w:cs="Times New Roman"/>
          <w:sz w:val="28"/>
          <w:szCs w:val="28"/>
          <w:lang w:eastAsia="en-US"/>
        </w:rPr>
        <w:t>we are selling ad space in our camp booklet.</w:t>
      </w:r>
    </w:p>
    <w:p w:rsidR="00C62E16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The </w:t>
      </w:r>
      <w:r w:rsidR="00C62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theme for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this year’s c</w:t>
      </w:r>
      <w:r w:rsidR="00976D10">
        <w:rPr>
          <w:rFonts w:ascii="Times New Roman" w:eastAsia="Times New Roman" w:hAnsi="Times New Roman" w:cs="Times New Roman"/>
          <w:sz w:val="28"/>
          <w:szCs w:val="28"/>
          <w:lang w:eastAsia="en-US"/>
        </w:rPr>
        <w:t>amp is YESStopia</w:t>
      </w:r>
      <w:r w:rsidR="00C62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and the guest speaker is </w:t>
      </w:r>
      <w:r w:rsidR="00976D10">
        <w:rPr>
          <w:rFonts w:ascii="Times New Roman" w:eastAsia="Times New Roman" w:hAnsi="Times New Roman" w:cs="Times New Roman"/>
          <w:sz w:val="28"/>
          <w:szCs w:val="28"/>
          <w:lang w:eastAsia="en-US"/>
        </w:rPr>
        <w:t>Rev. Satoshi Tomioka</w:t>
      </w:r>
      <w:r w:rsidR="00C62E16" w:rsidRPr="00C62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Please see the prices below:</w:t>
      </w:r>
    </w:p>
    <w:p w:rsid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6C22" w:rsidRP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Full Page (</w:t>
      </w:r>
      <w:r w:rsidRPr="00F96C22">
        <w:rPr>
          <w:rFonts w:ascii="Times New Roman" w:eastAsia="Times New Roman" w:hAnsi="Times New Roman" w:cs="Times New Roman"/>
          <w:sz w:val="28"/>
          <w:szCs w:val="28"/>
          <w:lang w:eastAsia="en-US"/>
        </w:rPr>
        <w:t>8 x 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)-$100</w:t>
      </w:r>
    </w:p>
    <w:p w:rsidR="00F96C22" w:rsidRP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Half Page (</w:t>
      </w:r>
      <w:r w:rsidRPr="00F96C22">
        <w:rPr>
          <w:rFonts w:ascii="Times New Roman" w:eastAsia="Times New Roman" w:hAnsi="Times New Roman" w:cs="Times New Roman"/>
          <w:sz w:val="28"/>
          <w:szCs w:val="28"/>
          <w:lang w:eastAsia="en-US"/>
        </w:rPr>
        <w:t>8 x 5.5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)-$50</w:t>
      </w:r>
    </w:p>
    <w:p w:rsidR="00401A9E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Quarter Page (</w:t>
      </w:r>
      <w:r w:rsidRPr="00F96C22">
        <w:rPr>
          <w:rFonts w:ascii="Times New Roman" w:eastAsia="Times New Roman" w:hAnsi="Times New Roman" w:cs="Times New Roman"/>
          <w:sz w:val="28"/>
          <w:szCs w:val="28"/>
          <w:lang w:eastAsia="en-US"/>
        </w:rPr>
        <w:t>4 x 5.5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)-$25</w:t>
      </w:r>
    </w:p>
    <w:p w:rsid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Business card size (4 x 2.5) -$20</w:t>
      </w:r>
    </w:p>
    <w:p w:rsid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YESS Camp is a 3 day camp for students ages 13-23</w:t>
      </w:r>
      <w:r w:rsidR="006559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sponsored by the Honpa Hongwanji Mission of Hawaii. In attending the camp, students will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learn more about the Dharma, make friends across the island chain, and discover a bit more about themselves. The typical attendance to camp is around 30 students and we have an additional 20 staff members that will view the book.</w:t>
      </w:r>
    </w:p>
    <w:p w:rsidR="00F96C22" w:rsidRDefault="00F96C22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6C22" w:rsidRDefault="003B7D5D" w:rsidP="00F96C22">
      <w:pPr>
        <w:shd w:val="clear" w:color="auto" w:fill="FFFFFF"/>
        <w:spacing w:before="0" w:after="0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All</w:t>
      </w:r>
      <w:r w:rsidR="00976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advertisements are due April 3, 2017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At this time, we </w:t>
      </w:r>
      <w:r w:rsidR="00C375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DO NOT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offer design services please have your advertisement print ready. </w:t>
      </w:r>
      <w:r w:rsidR="00F96C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For more information on our camp or advertising with </w:t>
      </w:r>
      <w:r w:rsidR="006559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us please call Jamie at (808)973-6555 or email </w:t>
      </w:r>
      <w:hyperlink r:id="rId9" w:history="1">
        <w:r w:rsidR="00655958" w:rsidRPr="0050672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US"/>
          </w:rPr>
          <w:t>bscassist@honpahi.org</w:t>
        </w:r>
      </w:hyperlink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39CAD" wp14:editId="01FE6428">
                <wp:simplePos x="0" y="0"/>
                <wp:positionH relativeFrom="margin">
                  <wp:posOffset>-695325</wp:posOffset>
                </wp:positionH>
                <wp:positionV relativeFrom="paragraph">
                  <wp:posOffset>266700</wp:posOffset>
                </wp:positionV>
                <wp:extent cx="7315200" cy="3619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61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4E5C" id="Rectangle 1" o:spid="_x0000_s1026" style="position:absolute;margin-left:-54.75pt;margin-top:21pt;width:8in;height:2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" fillcolor="white [3212]" strokecolor="#2c2c2c [3213]" strokeweight="1pt">
                <w10:wrap anchorx="margin"/>
              </v:rect>
            </w:pict>
          </mc:Fallback>
        </mc:AlternateContent>
      </w: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2234" w:rsidRDefault="00152234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Business/individual taking out ad:____________________________</w:t>
      </w: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Contact Person:_________________________________</w:t>
      </w:r>
      <w:r w:rsidR="00152234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Contact phone number:___________________________________</w:t>
      </w: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Contact email:__________________________________________</w:t>
      </w: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Circle one;</w:t>
      </w:r>
    </w:p>
    <w:p w:rsidR="00655958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Full Page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Half Page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Quarter Page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Business Card</w:t>
      </w:r>
    </w:p>
    <w:p w:rsidR="003B7D5D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D5D" w:rsidRPr="00F96C22" w:rsidRDefault="003B7D5D" w:rsidP="00F96C2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Payment method: cash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check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paypal</w:t>
      </w:r>
    </w:p>
    <w:sectPr w:rsidR="003B7D5D" w:rsidRPr="00F96C2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22" w:rsidRDefault="00F96C22">
      <w:pPr>
        <w:spacing w:after="0" w:line="240" w:lineRule="auto"/>
      </w:pPr>
      <w:r>
        <w:separator/>
      </w:r>
    </w:p>
  </w:endnote>
  <w:endnote w:type="continuationSeparator" w:id="0">
    <w:p w:rsidR="00F96C22" w:rsidRDefault="00F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22" w:rsidRDefault="00F96C22">
      <w:pPr>
        <w:spacing w:after="0" w:line="240" w:lineRule="auto"/>
      </w:pPr>
      <w:r>
        <w:separator/>
      </w:r>
    </w:p>
  </w:footnote>
  <w:footnote w:type="continuationSeparator" w:id="0">
    <w:p w:rsidR="00F96C22" w:rsidRDefault="00F9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22"/>
    <w:rsid w:val="00152234"/>
    <w:rsid w:val="003B7D5D"/>
    <w:rsid w:val="00401A9E"/>
    <w:rsid w:val="00655958"/>
    <w:rsid w:val="00976D10"/>
    <w:rsid w:val="00C37580"/>
    <w:rsid w:val="00C53697"/>
    <w:rsid w:val="00C62E16"/>
    <w:rsid w:val="00D7031C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11847-D80E-4227-A96F-621D394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5958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scassist@honpah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5620A-38B2-4FAF-B737-B65EC42C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</dc:creator>
  <cp:keywords/>
  <cp:lastModifiedBy>Jaime</cp:lastModifiedBy>
  <cp:revision>2</cp:revision>
  <cp:lastPrinted>2016-11-22T00:02:00Z</cp:lastPrinted>
  <dcterms:created xsi:type="dcterms:W3CDTF">2016-11-29T19:39:00Z</dcterms:created>
  <dcterms:modified xsi:type="dcterms:W3CDTF">2016-11-29T19:39:00Z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